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0327" w:rsidRPr="00753954" w:rsidRDefault="002E0327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53954">
        <w:rPr>
          <w:rFonts w:ascii="Tahoma" w:hAnsi="Tahoma" w:cs="Tahoma"/>
          <w:b/>
          <w:bCs/>
          <w:color w:val="000000" w:themeColor="text1"/>
          <w:sz w:val="20"/>
        </w:rPr>
        <w:t>Załącznik Nr 3 do SIWZ - F</w:t>
      </w:r>
      <w:r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ormularz oferty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992BDA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992BDA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2E2FC6" w:rsidRDefault="002E2FC6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FF2D96" w:rsidRDefault="00FF2D96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</w:rPr>
        <w:lastRenderedPageBreak/>
        <w:t>Z</w:t>
      </w:r>
      <w:r w:rsidRPr="00B86297">
        <w:rPr>
          <w:rFonts w:ascii="Tahoma" w:hAnsi="Tahoma" w:cs="Tahoma"/>
          <w:b/>
          <w:bCs/>
          <w:color w:val="auto"/>
          <w:sz w:val="20"/>
        </w:rPr>
        <w:t>ałącznik Nr 3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  <w:bookmarkStart w:id="0" w:name="_GoBack"/>
            <w:bookmarkEnd w:id="0"/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FF2D96" w:rsidRPr="00537170" w:rsidRDefault="00992BDA" w:rsidP="00FF2D96">
      <w:pPr>
        <w:jc w:val="both"/>
        <w:rPr>
          <w:rFonts w:ascii="Tahoma" w:hAnsi="Tahoma" w:cs="Tahoma"/>
          <w:b/>
          <w:bCs/>
          <w:color w:val="000000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  <w:r w:rsidR="00FF2D96" w:rsidRPr="00FF2D96">
        <w:rPr>
          <w:rFonts w:ascii="Tahoma" w:hAnsi="Tahoma" w:cs="Tahoma"/>
          <w:b/>
          <w:sz w:val="24"/>
          <w:szCs w:val="24"/>
        </w:rPr>
        <w:t>„Budowa obiektów sportowych  w placówkach edukacyjnych Gminy Nysa- budowa wielofunkcjonalnego boiska sportowego, skoczni w dal i trójskoku sprawnościowego, placu zabaw przy Zespole Szkolno-Przedszkolnym w  Białej Nyskiej - etap I”</w:t>
      </w:r>
    </w:p>
    <w:p w:rsidR="00FF2D96" w:rsidRDefault="00FF2D96" w:rsidP="00F4338F">
      <w:pPr>
        <w:rPr>
          <w:rFonts w:ascii="Tahoma" w:hAnsi="Tahoma" w:cs="Tahoma"/>
          <w:b/>
          <w:sz w:val="24"/>
          <w:szCs w:val="24"/>
        </w:rPr>
      </w:pPr>
    </w:p>
    <w:p w:rsidR="00992BDA" w:rsidRPr="00220A27" w:rsidRDefault="00992BDA" w:rsidP="00992BDA">
      <w:pPr>
        <w:jc w:val="center"/>
        <w:rPr>
          <w:rFonts w:ascii="Tahoma" w:hAnsi="Tahoma" w:cs="Tahoma"/>
          <w:b/>
          <w:i/>
        </w:rPr>
      </w:pPr>
    </w:p>
    <w:p w:rsidR="00992BDA" w:rsidRPr="00B86297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992BDA" w:rsidRPr="00B86297" w:rsidRDefault="00992BDA" w:rsidP="00992BDA">
      <w:pPr>
        <w:pStyle w:val="Nagwek"/>
        <w:rPr>
          <w:rFonts w:ascii="Tahoma" w:hAnsi="Tahoma" w:cs="Tahoma"/>
        </w:rPr>
      </w:pPr>
    </w:p>
    <w:p w:rsidR="00992BDA" w:rsidRPr="00B86297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992BDA" w:rsidRPr="00B86297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992BDA" w:rsidRPr="008326D4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F9272A" w:rsidRDefault="00992BDA" w:rsidP="00992BDA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lastRenderedPageBreak/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gwarancji min.36 miesięcy, maksymalny 60 miesięcy)</w:t>
      </w:r>
      <w:r>
        <w:rPr>
          <w:rFonts w:ascii="Tahoma" w:hAnsi="Tahoma" w:cs="Tahoma"/>
          <w:i/>
        </w:rPr>
        <w:t>.</w:t>
      </w:r>
    </w:p>
    <w:p w:rsidR="00992BDA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EB01E3" w:rsidRDefault="00EB01E3" w:rsidP="00992BDA">
      <w:pPr>
        <w:rPr>
          <w:rFonts w:ascii="Tahoma" w:hAnsi="Tahoma" w:cs="Tahoma"/>
        </w:rPr>
      </w:pPr>
    </w:p>
    <w:p w:rsidR="00EB01E3" w:rsidRDefault="00EB01E3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 w:rsidR="00C91AC5">
        <w:rPr>
          <w:rFonts w:ascii="Tahoma" w:hAnsi="Tahoma" w:cs="Tahoma"/>
        </w:rPr>
        <w:t xml:space="preserve"> </w:t>
      </w:r>
      <w:r w:rsidR="00ED372E">
        <w:rPr>
          <w:rFonts w:ascii="Tahoma" w:hAnsi="Tahoma" w:cs="Tahoma"/>
          <w:b/>
        </w:rPr>
        <w:t xml:space="preserve">16 października </w:t>
      </w:r>
      <w:r w:rsidRPr="00662636">
        <w:rPr>
          <w:rFonts w:ascii="Tahoma" w:hAnsi="Tahoma" w:cs="Tahoma"/>
          <w:b/>
        </w:rPr>
        <w:t>201</w:t>
      </w:r>
      <w:r w:rsidR="00C91AC5" w:rsidRPr="00662636">
        <w:rPr>
          <w:rFonts w:ascii="Tahoma" w:hAnsi="Tahoma" w:cs="Tahoma"/>
          <w:b/>
        </w:rPr>
        <w:t>7</w:t>
      </w:r>
      <w:r w:rsidRPr="00662636">
        <w:rPr>
          <w:rFonts w:ascii="Tahoma" w:hAnsi="Tahoma" w:cs="Tahoma"/>
          <w:b/>
        </w:rPr>
        <w:t>r</w:t>
      </w:r>
      <w:r w:rsidRPr="00C91AC5">
        <w:rPr>
          <w:rFonts w:ascii="Tahoma" w:hAnsi="Tahoma" w:cs="Tahoma"/>
          <w:b/>
        </w:rPr>
        <w:t>.</w:t>
      </w:r>
      <w:r w:rsidRPr="009F3319">
        <w:rPr>
          <w:rFonts w:ascii="Tahoma" w:hAnsi="Tahoma" w:cs="Tahoma"/>
          <w:b/>
        </w:rPr>
        <w:t xml:space="preserve"> 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Pr="009F3319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992BDA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</w:p>
    <w:p w:rsidR="00EB01E3" w:rsidRDefault="00EB01E3" w:rsidP="00992BDA">
      <w:pPr>
        <w:pStyle w:val="Tekstpodstawowy"/>
        <w:rPr>
          <w:rFonts w:ascii="Tahoma" w:hAnsi="Tahoma" w:cs="Tahoma"/>
          <w:sz w:val="20"/>
          <w:szCs w:val="20"/>
        </w:rPr>
      </w:pPr>
    </w:p>
    <w:p w:rsidR="00EB01E3" w:rsidRDefault="00EB01E3" w:rsidP="00992BDA">
      <w:pPr>
        <w:pStyle w:val="Tekstpodstawowy"/>
        <w:rPr>
          <w:rFonts w:ascii="Tahoma" w:hAnsi="Tahoma" w:cs="Tahoma"/>
          <w:sz w:val="20"/>
          <w:szCs w:val="20"/>
        </w:rPr>
      </w:pPr>
    </w:p>
    <w:p w:rsidR="00EB01E3" w:rsidRDefault="00EB01E3" w:rsidP="00992BDA">
      <w:pPr>
        <w:pStyle w:val="Tekstpodstawowy"/>
        <w:rPr>
          <w:rFonts w:ascii="Tahoma" w:hAnsi="Tahoma" w:cs="Tahoma"/>
          <w:sz w:val="20"/>
          <w:szCs w:val="20"/>
        </w:rPr>
      </w:pPr>
    </w:p>
    <w:p w:rsidR="00EB01E3" w:rsidRDefault="00EB01E3" w:rsidP="00992BDA">
      <w:pPr>
        <w:pStyle w:val="Tekstpodstawowy"/>
        <w:rPr>
          <w:rFonts w:ascii="Tahoma" w:hAnsi="Tahoma" w:cs="Tahoma"/>
          <w:sz w:val="20"/>
          <w:szCs w:val="20"/>
        </w:rPr>
      </w:pPr>
    </w:p>
    <w:p w:rsidR="00EB01E3" w:rsidRPr="008326D4" w:rsidRDefault="00EB01E3" w:rsidP="00EB01E3">
      <w:pPr>
        <w:pStyle w:val="Nagwek"/>
        <w:rPr>
          <w:rFonts w:ascii="Tahoma" w:hAnsi="Tahoma" w:cs="Tahoma"/>
          <w:color w:val="000000"/>
        </w:rPr>
      </w:pPr>
      <w:r w:rsidRPr="008326D4">
        <w:rPr>
          <w:rFonts w:ascii="Tahoma" w:hAnsi="Tahoma" w:cs="Tahoma"/>
          <w:color w:val="000000"/>
        </w:rPr>
        <w:lastRenderedPageBreak/>
        <w:t xml:space="preserve">Wadium w wysokości </w:t>
      </w:r>
      <w:r>
        <w:rPr>
          <w:rFonts w:ascii="Tahoma" w:hAnsi="Tahoma" w:cs="Tahoma"/>
          <w:b/>
          <w:color w:val="000000"/>
        </w:rPr>
        <w:t>15</w:t>
      </w:r>
      <w:r w:rsidRPr="008326D4">
        <w:rPr>
          <w:rFonts w:ascii="Tahoma" w:hAnsi="Tahoma" w:cs="Tahoma"/>
          <w:b/>
          <w:color w:val="000000"/>
        </w:rPr>
        <w:t>.000,00 zł</w:t>
      </w:r>
      <w:r w:rsidRPr="008326D4">
        <w:rPr>
          <w:rFonts w:ascii="Tahoma" w:hAnsi="Tahoma" w:cs="Tahoma"/>
          <w:color w:val="000000"/>
        </w:rPr>
        <w:t xml:space="preserve"> wniesiono w formie ........................................................................  </w:t>
      </w:r>
    </w:p>
    <w:p w:rsidR="00EB01E3" w:rsidRPr="008326D4" w:rsidRDefault="00EB01E3" w:rsidP="00EB01E3">
      <w:pPr>
        <w:pStyle w:val="Nagwek"/>
        <w:rPr>
          <w:rFonts w:ascii="Tahoma" w:hAnsi="Tahoma" w:cs="Tahoma"/>
          <w:color w:val="000000"/>
        </w:rPr>
      </w:pPr>
      <w:r w:rsidRPr="008326D4">
        <w:rPr>
          <w:rFonts w:ascii="Tahoma" w:hAnsi="Tahoma" w:cs="Tahoma"/>
          <w:color w:val="000000"/>
        </w:rPr>
        <w:t xml:space="preserve">W załączeniu potwierdzenie wniesienia wadium. </w:t>
      </w:r>
    </w:p>
    <w:p w:rsidR="00EB01E3" w:rsidRPr="008326D4" w:rsidRDefault="00EB01E3" w:rsidP="00EB01E3">
      <w:pPr>
        <w:pStyle w:val="Nagwek"/>
        <w:rPr>
          <w:rFonts w:ascii="Tahoma" w:hAnsi="Tahoma" w:cs="Tahoma"/>
          <w:color w:val="000000"/>
        </w:rPr>
      </w:pPr>
    </w:p>
    <w:p w:rsidR="00EB01E3" w:rsidRPr="008326D4" w:rsidRDefault="00EB01E3" w:rsidP="00EB01E3">
      <w:pPr>
        <w:pStyle w:val="Nagwek"/>
        <w:rPr>
          <w:rFonts w:ascii="Tahoma" w:hAnsi="Tahoma" w:cs="Tahoma"/>
          <w:color w:val="000000"/>
        </w:rPr>
      </w:pPr>
      <w:r w:rsidRPr="008326D4">
        <w:rPr>
          <w:rFonts w:ascii="Tahoma" w:hAnsi="Tahoma" w:cs="Tahoma"/>
          <w:color w:val="000000"/>
        </w:rPr>
        <w:t>Zwrot wadium na konto nr .....................................................................................................................</w:t>
      </w:r>
    </w:p>
    <w:p w:rsidR="00EB01E3" w:rsidRPr="008326D4" w:rsidRDefault="00EB01E3" w:rsidP="00EB01E3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EB01E3" w:rsidRDefault="00EB01E3" w:rsidP="00992BDA">
      <w:pPr>
        <w:pStyle w:val="Tekstpodstawowy"/>
        <w:rPr>
          <w:rFonts w:ascii="Tahoma" w:hAnsi="Tahoma" w:cs="Tahoma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</w:t>
      </w:r>
      <w:r w:rsidR="00FB280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  <w:r w:rsidR="00FB2809">
        <w:rPr>
          <w:rFonts w:ascii="Tahoma" w:hAnsi="Tahoma" w:cs="Tahoma"/>
          <w:color w:val="auto"/>
          <w:sz w:val="20"/>
          <w:szCs w:val="20"/>
        </w:rPr>
        <w:t xml:space="preserve">wskazanym niżej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FB2809" w:rsidRDefault="00FB2809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FB2809" w:rsidRDefault="00FB2809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FF2D96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B2809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FF2D96">
              <w:rPr>
                <w:rFonts w:ascii="Tahoma" w:hAnsi="Tahoma" w:cs="Tahoma"/>
                <w:color w:val="auto"/>
                <w:sz w:val="18"/>
                <w:szCs w:val="18"/>
              </w:rPr>
              <w:t xml:space="preserve"> podwykonawcom </w:t>
            </w:r>
          </w:p>
          <w:p w:rsidR="00FB2809" w:rsidRDefault="00FF2D96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</w:t>
            </w:r>
            <w:r w:rsidR="00082542">
              <w:rPr>
                <w:rFonts w:ascii="Tahoma" w:hAnsi="Tahoma" w:cs="Tahoma"/>
                <w:color w:val="auto"/>
                <w:sz w:val="18"/>
                <w:szCs w:val="18"/>
              </w:rPr>
              <w:t xml:space="preserve">z podaniem </w:t>
            </w:r>
            <w:r w:rsidR="00FB2809" w:rsidRPr="00FB2809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firm podwykonawców </w:t>
            </w:r>
          </w:p>
          <w:p w:rsidR="00FB2809" w:rsidRPr="009F3319" w:rsidRDefault="00FB2809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rPr>
          <w:trHeight w:val="465"/>
        </w:trPr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EB01E3" w:rsidRPr="008326D4" w:rsidRDefault="00EB01E3" w:rsidP="00EB01E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:rsidR="00EB01E3" w:rsidRPr="008326D4" w:rsidRDefault="00EB01E3" w:rsidP="00EB01E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:rsidR="00EB01E3" w:rsidRPr="008326D4" w:rsidRDefault="00EB01E3" w:rsidP="00EB01E3">
      <w:pPr>
        <w:pStyle w:val="Tekstpodstawowy"/>
        <w:rPr>
          <w:rFonts w:ascii="Tahoma" w:hAnsi="Tahoma" w:cs="Tahoma"/>
          <w:sz w:val="20"/>
          <w:szCs w:val="20"/>
        </w:rPr>
      </w:pPr>
      <w:r w:rsidRPr="008326D4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EB01E3" w:rsidRPr="00F9272A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 w:rsidRPr="00F9272A">
        <w:rPr>
          <w:rFonts w:ascii="Tahoma" w:hAnsi="Tahoma" w:cs="Tahoma"/>
          <w:b/>
        </w:rPr>
        <w:t xml:space="preserve">kosztorys ofertowy </w:t>
      </w:r>
    </w:p>
    <w:p w:rsidR="00EB01E3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F9272A">
        <w:rPr>
          <w:rFonts w:ascii="Tahoma" w:hAnsi="Tahoma" w:cs="Tahoma"/>
          <w:b/>
        </w:rPr>
        <w:t>dokument potwierdzający wniesienie wadium</w:t>
      </w:r>
      <w:r w:rsidRPr="00F9272A">
        <w:rPr>
          <w:rFonts w:ascii="Tahoma" w:hAnsi="Tahoma" w:cs="Tahoma"/>
        </w:rPr>
        <w:t>.</w:t>
      </w:r>
    </w:p>
    <w:p w:rsidR="00EB01E3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EB01E3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EB01E3" w:rsidRPr="00F9272A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EB01E3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EB01E3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992BDA">
      <w:pPr>
        <w:pStyle w:val="Tekstpodstawowy"/>
        <w:spacing w:after="0" w:line="360" w:lineRule="auto"/>
        <w:rPr>
          <w:rFonts w:ascii="Tahoma" w:hAnsi="Tahoma" w:cs="Tahoma"/>
        </w:rPr>
      </w:pP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992BDA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D372E" w:rsidRDefault="00992BDA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:rsidR="00ED372E" w:rsidRDefault="00ED372E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lastRenderedPageBreak/>
        <w:t xml:space="preserve">potwierdzające spełnienie warunków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2860F1">
        <w:trPr>
          <w:trHeight w:val="1080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FF2D96" w:rsidRDefault="00FF2D96" w:rsidP="00FF2D96">
      <w:pPr>
        <w:jc w:val="center"/>
        <w:rPr>
          <w:rFonts w:ascii="Tahoma" w:hAnsi="Tahoma" w:cs="Tahoma"/>
          <w:b/>
        </w:rPr>
      </w:pPr>
    </w:p>
    <w:p w:rsidR="00FF2D96" w:rsidRPr="00537170" w:rsidRDefault="00FF2D96" w:rsidP="00FF2D96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„</w:t>
      </w:r>
      <w:r w:rsidRPr="00537170">
        <w:rPr>
          <w:rFonts w:ascii="Tahoma" w:hAnsi="Tahoma" w:cs="Tahoma"/>
          <w:b/>
        </w:rPr>
        <w:t>Budowa obiektów sportowych  w placówkach edukacyjnych Gminy Nysa- budowa wielofunkcjonalnego boiska sportowego, skoczni w dal i trójskoku sprawnościowego, placu zabaw przy Zespole Szkolno-Przedszkolnym w  Białej Nyskiej - etap I”</w:t>
      </w:r>
    </w:p>
    <w:p w:rsidR="00FF2D96" w:rsidRPr="000D5E84" w:rsidRDefault="00FF2D96" w:rsidP="000D5E84">
      <w:pPr>
        <w:jc w:val="center"/>
        <w:rPr>
          <w:rFonts w:ascii="Tahoma" w:hAnsi="Tahoma" w:cs="Tahoma"/>
          <w:i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92BDA" w:rsidRPr="003F27A8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OŚWIADCZENIE DOTYCZĄCE PODANYCH INFORMACJI: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62636" w:rsidRDefault="0066263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0871CB">
        <w:trPr>
          <w:trHeight w:val="1465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Pr="00456D54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FF2D96" w:rsidRPr="00537170" w:rsidRDefault="00FF2D96" w:rsidP="00FF2D96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„</w:t>
      </w:r>
      <w:r w:rsidRPr="00537170">
        <w:rPr>
          <w:rFonts w:ascii="Tahoma" w:hAnsi="Tahoma" w:cs="Tahoma"/>
          <w:b/>
        </w:rPr>
        <w:t>Budowa obiektów sportowych  w placówkach edukacyjnych Gminy Nysa- budowa wielofunkcjonalnego boiska sportowego, skoczni w dal i trójskoku sprawnościowego, placu zabaw przy Zespole Szkolno-Przedszkolnym w  Białej Nyskiej - etap I”</w:t>
      </w:r>
    </w:p>
    <w:p w:rsidR="000D5E84" w:rsidRDefault="000D5E84" w:rsidP="000D5E84">
      <w:pPr>
        <w:jc w:val="center"/>
        <w:rPr>
          <w:rFonts w:ascii="Tahoma" w:hAnsi="Tahoma" w:cs="Tahoma"/>
          <w:b/>
        </w:rPr>
      </w:pPr>
    </w:p>
    <w:p w:rsidR="000D5E84" w:rsidRDefault="000D5E84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456D54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992BDA" w:rsidRPr="00456D54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92BDA" w:rsidRPr="00456D54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="00ED372E">
        <w:rPr>
          <w:rFonts w:ascii="Tahoma" w:hAnsi="Tahoma" w:cs="Tahoma"/>
          <w:sz w:val="21"/>
          <w:szCs w:val="21"/>
        </w:rPr>
        <w:t>….</w:t>
      </w:r>
      <w:r>
        <w:rPr>
          <w:rFonts w:ascii="Tahoma" w:hAnsi="Tahoma" w:cs="Tahoma"/>
          <w:sz w:val="21"/>
          <w:szCs w:val="21"/>
        </w:rPr>
        <w:t>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</w:t>
      </w:r>
      <w:r w:rsidR="00ED372E">
        <w:rPr>
          <w:rFonts w:ascii="Tahoma" w:hAnsi="Tahoma" w:cs="Tahoma"/>
        </w:rPr>
        <w:t>..</w:t>
      </w:r>
      <w:r w:rsidRPr="00456D54">
        <w:rPr>
          <w:rFonts w:ascii="Tahoma" w:hAnsi="Tahoma" w:cs="Tahoma"/>
        </w:rPr>
        <w:t>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Pr="00456D54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91AC5" w:rsidRDefault="00C91AC5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ED372E" w:rsidRDefault="00ED372E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B86297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992BDA" w:rsidRPr="00B86297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FF2D96" w:rsidRDefault="00FF2D96" w:rsidP="00FF2D96">
      <w:pPr>
        <w:jc w:val="center"/>
        <w:rPr>
          <w:rFonts w:ascii="Tahoma" w:hAnsi="Tahoma" w:cs="Tahoma"/>
          <w:b/>
        </w:rPr>
      </w:pPr>
    </w:p>
    <w:p w:rsidR="00FF2D96" w:rsidRPr="00537170" w:rsidRDefault="00FF2D96" w:rsidP="00FF2D96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„</w:t>
      </w:r>
      <w:r w:rsidRPr="00537170">
        <w:rPr>
          <w:rFonts w:ascii="Tahoma" w:hAnsi="Tahoma" w:cs="Tahoma"/>
          <w:b/>
        </w:rPr>
        <w:t>Budowa obiektów sportowych  w placówkach edukacyjnych Gminy Nysa- budowa wielofunkcjonalnego boiska sportowego, skoczni w dal i trójskoku sprawnościowego, placu zabaw przy Zespole Szkolno-Przedszkolnym w  Białej Nyskiej - etap I”</w:t>
      </w:r>
    </w:p>
    <w:p w:rsidR="00992BDA" w:rsidRDefault="00992BDA" w:rsidP="00992BDA">
      <w:pPr>
        <w:shd w:val="clear" w:color="auto" w:fill="FFFFFF"/>
        <w:jc w:val="both"/>
        <w:rPr>
          <w:rFonts w:ascii="Tahoma" w:hAnsi="Tahoma" w:cs="Tahoma"/>
          <w:b/>
          <w:bCs/>
        </w:rPr>
      </w:pPr>
    </w:p>
    <w:p w:rsidR="00992BDA" w:rsidRPr="00D40425" w:rsidRDefault="00992BDA" w:rsidP="00992BDA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 w:rsidRPr="00D40425">
        <w:rPr>
          <w:rFonts w:ascii="Tahoma" w:hAnsi="Tahoma" w:cs="Tahoma"/>
          <w:b/>
        </w:rPr>
        <w:t>wykazu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</w:p>
    <w:p w:rsidR="00992BDA" w:rsidRPr="00B86297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992BDA" w:rsidRPr="00B86297" w:rsidTr="000871CB">
        <w:tc>
          <w:tcPr>
            <w:tcW w:w="413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92BDA" w:rsidRPr="00B86297" w:rsidTr="000871CB">
        <w:trPr>
          <w:trHeight w:val="465"/>
        </w:trPr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992BDA" w:rsidRPr="00D659AF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C91AC5" w:rsidRDefault="00C91AC5" w:rsidP="00992BDA">
      <w:pPr>
        <w:ind w:left="3969"/>
        <w:rPr>
          <w:rFonts w:ascii="Tahoma" w:hAnsi="Tahoma" w:cs="Tahoma"/>
          <w:sz w:val="16"/>
          <w:szCs w:val="16"/>
        </w:rPr>
      </w:pPr>
    </w:p>
    <w:p w:rsidR="00C91AC5" w:rsidRDefault="00C91AC5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/ców</w:t>
      </w:r>
      <w:r w:rsidRPr="00B86297">
        <w:rPr>
          <w:rFonts w:ascii="Tahoma" w:hAnsi="Tahoma" w:cs="Tahoma"/>
          <w:sz w:val="16"/>
        </w:rPr>
        <w:t xml:space="preserve">   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B86297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FF2D96" w:rsidRDefault="00FF2D96" w:rsidP="00FF2D96">
      <w:pPr>
        <w:jc w:val="center"/>
        <w:rPr>
          <w:rFonts w:ascii="Tahoma" w:hAnsi="Tahoma" w:cs="Tahoma"/>
          <w:b/>
        </w:rPr>
      </w:pPr>
    </w:p>
    <w:p w:rsidR="00FF2D96" w:rsidRPr="00537170" w:rsidRDefault="00FF2D96" w:rsidP="00FF2D96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„</w:t>
      </w:r>
      <w:r w:rsidRPr="00537170">
        <w:rPr>
          <w:rFonts w:ascii="Tahoma" w:hAnsi="Tahoma" w:cs="Tahoma"/>
          <w:b/>
        </w:rPr>
        <w:t>Budowa obiektów sportowych  w placówkach edukacyjnych Gminy Nysa- budowa wielofunkcjonalnego boiska sportowego, skoczni w dal i trójskoku sprawnościowego, placu zabaw przy Zespole Szkolno-Przedszkolnym w  Białej Nyskiej - etap I”</w:t>
      </w:r>
    </w:p>
    <w:p w:rsidR="00992BDA" w:rsidRPr="00701098" w:rsidRDefault="00992BDA" w:rsidP="00992BDA">
      <w:pPr>
        <w:pStyle w:val="Nagwek5"/>
        <w:spacing w:line="240" w:lineRule="auto"/>
        <w:rPr>
          <w:rFonts w:ascii="Tahoma" w:hAnsi="Tahoma" w:cs="Tahoma"/>
        </w:rPr>
      </w:pPr>
    </w:p>
    <w:p w:rsidR="00992BDA" w:rsidRPr="00701098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992BDA" w:rsidRPr="000148EC" w:rsidRDefault="00992BDA" w:rsidP="00992BDA">
      <w:pPr>
        <w:adjustRightInd w:val="0"/>
        <w:ind w:left="1418"/>
        <w:jc w:val="both"/>
        <w:rPr>
          <w:rFonts w:ascii="Tahoma" w:hAnsi="Tahoma" w:cs="Tahoma"/>
        </w:rPr>
      </w:pP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0148EC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0148E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 xml:space="preserve">ustawy Prawo </w:t>
      </w:r>
      <w:r w:rsidRPr="000148EC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0148EC">
        <w:rPr>
          <w:rFonts w:ascii="Tahoma" w:hAnsi="Tahoma" w:cs="Tahoma"/>
          <w:bCs/>
        </w:rPr>
        <w:tab/>
        <w:t>oświadczenie/dokumenty wskazane w SIWZ</w:t>
      </w:r>
    </w:p>
    <w:p w:rsidR="00992BDA" w:rsidRPr="000148EC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0148EC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Default="00992BDA" w:rsidP="00992BD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FF2D96" w:rsidRPr="00537170" w:rsidRDefault="00FF2D96" w:rsidP="00FF2D96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„</w:t>
      </w:r>
      <w:r w:rsidRPr="00537170">
        <w:rPr>
          <w:rFonts w:ascii="Tahoma" w:hAnsi="Tahoma" w:cs="Tahoma"/>
          <w:b/>
        </w:rPr>
        <w:t>Budowa obiektów sportowych  w placówkach edukacyjnych Gminy Nysa- budowa wielofunkcjonalnego boiska sportowego, skoczni w dal i trójskoku sprawnościowego, placu zabaw przy Zespole Szkolno-Przedszkolnym w  Białej Nyskiej - etap I”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5C6810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992BDA" w:rsidRPr="00753954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sectPr w:rsidR="00992BDA" w:rsidRPr="00753954" w:rsidSect="005523BD"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F9" w:rsidRDefault="008311F9">
      <w:r>
        <w:separator/>
      </w:r>
    </w:p>
  </w:endnote>
  <w:endnote w:type="continuationSeparator" w:id="0">
    <w:p w:rsidR="008311F9" w:rsidRDefault="0083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BC" w:rsidRDefault="00EF3BBC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EF3BBC" w:rsidRPr="00903F91" w:rsidRDefault="00EF3BBC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.272.29.2017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A21051">
      <w:rPr>
        <w:rStyle w:val="Numerstrony"/>
        <w:rFonts w:ascii="Tahoma" w:hAnsi="Tahoma" w:cs="Tahoma"/>
        <w:noProof/>
        <w:color w:val="auto"/>
        <w:sz w:val="16"/>
        <w:szCs w:val="16"/>
      </w:rPr>
      <w:t>2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EF3BBC" w:rsidRPr="00076751" w:rsidRDefault="00EF3BBC" w:rsidP="00076751">
    <w:pPr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„</w:t>
    </w:r>
    <w:r w:rsidRPr="00076751">
      <w:rPr>
        <w:rFonts w:ascii="Tahoma" w:hAnsi="Tahoma" w:cs="Tahoma"/>
        <w:i/>
        <w:sz w:val="16"/>
        <w:szCs w:val="16"/>
      </w:rPr>
      <w:t xml:space="preserve">Budowa obiektów sportowych  w placówkach edukacyjnych Gminy Nysa- - budowa wielofunkcjonalnego boiska sportowego, </w:t>
    </w:r>
  </w:p>
  <w:p w:rsidR="00EF3BBC" w:rsidRPr="00076751" w:rsidRDefault="00EF3BBC" w:rsidP="00076751">
    <w:pPr>
      <w:jc w:val="center"/>
      <w:rPr>
        <w:rFonts w:ascii="Tahoma" w:hAnsi="Tahoma" w:cs="Tahoma"/>
        <w:bCs/>
        <w:i/>
        <w:color w:val="000000"/>
        <w:sz w:val="16"/>
        <w:szCs w:val="16"/>
      </w:rPr>
    </w:pPr>
    <w:r w:rsidRPr="00076751">
      <w:rPr>
        <w:rFonts w:ascii="Tahoma" w:hAnsi="Tahoma" w:cs="Tahoma"/>
        <w:i/>
        <w:sz w:val="16"/>
        <w:szCs w:val="16"/>
      </w:rPr>
      <w:t>skoczni w dal i trójskoku sprawnościowego, placu zabaw przy Zespole Szkolno-Przedszkolnym w  Białej Nyskiej - etap I”</w:t>
    </w:r>
  </w:p>
  <w:p w:rsidR="00EF3BBC" w:rsidRPr="00076751" w:rsidRDefault="00EF3BBC" w:rsidP="005C53E4">
    <w:pPr>
      <w:rPr>
        <w:rFonts w:ascii="Tahoma" w:hAnsi="Tahoma" w:cs="Tahoma"/>
        <w:b/>
        <w:bCs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F9" w:rsidRDefault="008311F9">
      <w:r>
        <w:separator/>
      </w:r>
    </w:p>
  </w:footnote>
  <w:footnote w:type="continuationSeparator" w:id="0">
    <w:p w:rsidR="008311F9" w:rsidRDefault="008311F9">
      <w:r>
        <w:continuationSeparator/>
      </w:r>
    </w:p>
  </w:footnote>
  <w:footnote w:id="1">
    <w:p w:rsidR="00EF3BBC" w:rsidRPr="00D659AF" w:rsidRDefault="00EF3BBC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EF3BBC" w:rsidRDefault="00EF3BBC" w:rsidP="00992BDA">
      <w:pPr>
        <w:pStyle w:val="Tekstprzypisudolnego"/>
      </w:pPr>
    </w:p>
  </w:footnote>
  <w:footnote w:id="3">
    <w:p w:rsidR="00EF3BBC" w:rsidRDefault="00EF3BBC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EF3BBC" w:rsidRDefault="00EF3BBC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C3F0B"/>
    <w:multiLevelType w:val="multilevel"/>
    <w:tmpl w:val="8884D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7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2550F1"/>
    <w:multiLevelType w:val="multilevel"/>
    <w:tmpl w:val="4232EEC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63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21" w:hanging="2520"/>
      </w:pPr>
      <w:rPr>
        <w:rFonts w:hint="default"/>
      </w:rPr>
    </w:lvl>
  </w:abstractNum>
  <w:abstractNum w:abstractNumId="19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764D3B"/>
    <w:multiLevelType w:val="hybridMultilevel"/>
    <w:tmpl w:val="6862E31A"/>
    <w:lvl w:ilvl="0" w:tplc="186A044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F1D2105"/>
    <w:multiLevelType w:val="hybridMultilevel"/>
    <w:tmpl w:val="C824891C"/>
    <w:lvl w:ilvl="0" w:tplc="98963A46">
      <w:start w:val="5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3B7358C5"/>
    <w:multiLevelType w:val="hybridMultilevel"/>
    <w:tmpl w:val="B656920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2E57CEF"/>
    <w:multiLevelType w:val="hybridMultilevel"/>
    <w:tmpl w:val="37B68836"/>
    <w:lvl w:ilvl="0" w:tplc="0ADE58C8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B4AAC"/>
    <w:multiLevelType w:val="hybridMultilevel"/>
    <w:tmpl w:val="E9D89AA8"/>
    <w:lvl w:ilvl="0" w:tplc="8D0C8162">
      <w:start w:val="1"/>
      <w:numFmt w:val="decimal"/>
      <w:lvlText w:val="%1)"/>
      <w:lvlJc w:val="left"/>
      <w:pPr>
        <w:ind w:left="2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59" w:hanging="360"/>
      </w:pPr>
    </w:lvl>
    <w:lvl w:ilvl="2" w:tplc="0415001B" w:tentative="1">
      <w:start w:val="1"/>
      <w:numFmt w:val="lowerRoman"/>
      <w:lvlText w:val="%3."/>
      <w:lvlJc w:val="right"/>
      <w:pPr>
        <w:ind w:left="4079" w:hanging="180"/>
      </w:pPr>
    </w:lvl>
    <w:lvl w:ilvl="3" w:tplc="0415000F" w:tentative="1">
      <w:start w:val="1"/>
      <w:numFmt w:val="decimal"/>
      <w:lvlText w:val="%4."/>
      <w:lvlJc w:val="left"/>
      <w:pPr>
        <w:ind w:left="4799" w:hanging="360"/>
      </w:pPr>
    </w:lvl>
    <w:lvl w:ilvl="4" w:tplc="04150019" w:tentative="1">
      <w:start w:val="1"/>
      <w:numFmt w:val="lowerLetter"/>
      <w:lvlText w:val="%5."/>
      <w:lvlJc w:val="left"/>
      <w:pPr>
        <w:ind w:left="5519" w:hanging="360"/>
      </w:pPr>
    </w:lvl>
    <w:lvl w:ilvl="5" w:tplc="0415001B" w:tentative="1">
      <w:start w:val="1"/>
      <w:numFmt w:val="lowerRoman"/>
      <w:lvlText w:val="%6."/>
      <w:lvlJc w:val="right"/>
      <w:pPr>
        <w:ind w:left="6239" w:hanging="180"/>
      </w:pPr>
    </w:lvl>
    <w:lvl w:ilvl="6" w:tplc="0415000F" w:tentative="1">
      <w:start w:val="1"/>
      <w:numFmt w:val="decimal"/>
      <w:lvlText w:val="%7."/>
      <w:lvlJc w:val="left"/>
      <w:pPr>
        <w:ind w:left="6959" w:hanging="360"/>
      </w:pPr>
    </w:lvl>
    <w:lvl w:ilvl="7" w:tplc="04150019" w:tentative="1">
      <w:start w:val="1"/>
      <w:numFmt w:val="lowerLetter"/>
      <w:lvlText w:val="%8."/>
      <w:lvlJc w:val="left"/>
      <w:pPr>
        <w:ind w:left="7679" w:hanging="360"/>
      </w:pPr>
    </w:lvl>
    <w:lvl w:ilvl="8" w:tplc="0415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28" w15:restartNumberingAfterBreak="0">
    <w:nsid w:val="56D73EF4"/>
    <w:multiLevelType w:val="hybridMultilevel"/>
    <w:tmpl w:val="49AEE4DA"/>
    <w:lvl w:ilvl="0" w:tplc="0CEAB7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762DA7"/>
    <w:multiLevelType w:val="hybridMultilevel"/>
    <w:tmpl w:val="B10A3F60"/>
    <w:lvl w:ilvl="0" w:tplc="C60098DA">
      <w:start w:val="1"/>
      <w:numFmt w:val="lowerLetter"/>
      <w:lvlText w:val="%1)"/>
      <w:lvlJc w:val="left"/>
      <w:pPr>
        <w:ind w:left="158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09" w:hanging="360"/>
      </w:p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</w:lvl>
    <w:lvl w:ilvl="3" w:tplc="0415000F" w:tentative="1">
      <w:start w:val="1"/>
      <w:numFmt w:val="decimal"/>
      <w:lvlText w:val="%4."/>
      <w:lvlJc w:val="left"/>
      <w:pPr>
        <w:ind w:left="3749" w:hanging="360"/>
      </w:p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</w:lvl>
    <w:lvl w:ilvl="6" w:tplc="0415000F" w:tentative="1">
      <w:start w:val="1"/>
      <w:numFmt w:val="decimal"/>
      <w:lvlText w:val="%7."/>
      <w:lvlJc w:val="left"/>
      <w:pPr>
        <w:ind w:left="5909" w:hanging="360"/>
      </w:p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31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FD2D7B"/>
    <w:multiLevelType w:val="hybridMultilevel"/>
    <w:tmpl w:val="C5DABD1C"/>
    <w:lvl w:ilvl="0" w:tplc="67406BF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2470C2F"/>
    <w:multiLevelType w:val="hybridMultilevel"/>
    <w:tmpl w:val="9FEC99E2"/>
    <w:lvl w:ilvl="0" w:tplc="A07A0B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28"/>
  </w:num>
  <w:num w:numId="10">
    <w:abstractNumId w:val="22"/>
  </w:num>
  <w:num w:numId="11">
    <w:abstractNumId w:val="35"/>
  </w:num>
  <w:num w:numId="12">
    <w:abstractNumId w:val="32"/>
  </w:num>
  <w:num w:numId="13">
    <w:abstractNumId w:val="27"/>
  </w:num>
  <w:num w:numId="14">
    <w:abstractNumId w:val="18"/>
  </w:num>
  <w:num w:numId="15">
    <w:abstractNumId w:val="34"/>
  </w:num>
  <w:num w:numId="16">
    <w:abstractNumId w:val="26"/>
  </w:num>
  <w:num w:numId="17">
    <w:abstractNumId w:val="17"/>
  </w:num>
  <w:num w:numId="18">
    <w:abstractNumId w:val="25"/>
  </w:num>
  <w:num w:numId="19">
    <w:abstractNumId w:val="20"/>
  </w:num>
  <w:num w:numId="20">
    <w:abstractNumId w:val="24"/>
  </w:num>
  <w:num w:numId="21">
    <w:abstractNumId w:val="30"/>
  </w:num>
  <w:num w:numId="22">
    <w:abstractNumId w:val="33"/>
  </w:num>
  <w:num w:numId="23">
    <w:abstractNumId w:val="29"/>
  </w:num>
  <w:num w:numId="24">
    <w:abstractNumId w:val="23"/>
  </w:num>
  <w:num w:numId="25">
    <w:abstractNumId w:val="19"/>
  </w:num>
  <w:num w:numId="26">
    <w:abstractNumId w:val="15"/>
  </w:num>
  <w:num w:numId="27">
    <w:abstractNumId w:val="31"/>
  </w:num>
  <w:num w:numId="28">
    <w:abstractNumId w:val="13"/>
  </w:num>
  <w:num w:numId="29">
    <w:abstractNumId w:val="16"/>
  </w:num>
  <w:num w:numId="3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63"/>
    <w:rsid w:val="00007253"/>
    <w:rsid w:val="00027E71"/>
    <w:rsid w:val="00041650"/>
    <w:rsid w:val="00045B6C"/>
    <w:rsid w:val="000474A3"/>
    <w:rsid w:val="00052690"/>
    <w:rsid w:val="00057494"/>
    <w:rsid w:val="000716F7"/>
    <w:rsid w:val="00076751"/>
    <w:rsid w:val="000773CD"/>
    <w:rsid w:val="00082542"/>
    <w:rsid w:val="00082A6B"/>
    <w:rsid w:val="000871CB"/>
    <w:rsid w:val="0008774A"/>
    <w:rsid w:val="000B742C"/>
    <w:rsid w:val="000D5E84"/>
    <w:rsid w:val="000E2D2B"/>
    <w:rsid w:val="000E7B26"/>
    <w:rsid w:val="000F05C3"/>
    <w:rsid w:val="000F3495"/>
    <w:rsid w:val="001001F8"/>
    <w:rsid w:val="00102C63"/>
    <w:rsid w:val="00103293"/>
    <w:rsid w:val="00113F3E"/>
    <w:rsid w:val="001401E9"/>
    <w:rsid w:val="0014142C"/>
    <w:rsid w:val="001415E7"/>
    <w:rsid w:val="00150DDB"/>
    <w:rsid w:val="00154B56"/>
    <w:rsid w:val="001560B9"/>
    <w:rsid w:val="001701DF"/>
    <w:rsid w:val="00175D6F"/>
    <w:rsid w:val="001779AF"/>
    <w:rsid w:val="0018081E"/>
    <w:rsid w:val="00184940"/>
    <w:rsid w:val="00193BEA"/>
    <w:rsid w:val="001953D5"/>
    <w:rsid w:val="00195C75"/>
    <w:rsid w:val="001A3612"/>
    <w:rsid w:val="001A378B"/>
    <w:rsid w:val="001B2B4C"/>
    <w:rsid w:val="001B5765"/>
    <w:rsid w:val="001B7D86"/>
    <w:rsid w:val="001F131F"/>
    <w:rsid w:val="001F6392"/>
    <w:rsid w:val="002072E5"/>
    <w:rsid w:val="00210FEB"/>
    <w:rsid w:val="002168BC"/>
    <w:rsid w:val="00225E8E"/>
    <w:rsid w:val="00230EB8"/>
    <w:rsid w:val="0027456B"/>
    <w:rsid w:val="00275871"/>
    <w:rsid w:val="002860F1"/>
    <w:rsid w:val="00296D5E"/>
    <w:rsid w:val="002A0FDF"/>
    <w:rsid w:val="002A38DB"/>
    <w:rsid w:val="002A72A3"/>
    <w:rsid w:val="002A7836"/>
    <w:rsid w:val="002A7D14"/>
    <w:rsid w:val="002B3F31"/>
    <w:rsid w:val="002B7073"/>
    <w:rsid w:val="002C2705"/>
    <w:rsid w:val="002D3246"/>
    <w:rsid w:val="002E0327"/>
    <w:rsid w:val="002E2FC6"/>
    <w:rsid w:val="002E70FE"/>
    <w:rsid w:val="002F0F88"/>
    <w:rsid w:val="002F5A55"/>
    <w:rsid w:val="003045CF"/>
    <w:rsid w:val="00305BC1"/>
    <w:rsid w:val="00306E7E"/>
    <w:rsid w:val="0031360A"/>
    <w:rsid w:val="00314307"/>
    <w:rsid w:val="00316A29"/>
    <w:rsid w:val="00325EB7"/>
    <w:rsid w:val="003265CE"/>
    <w:rsid w:val="00345863"/>
    <w:rsid w:val="00351830"/>
    <w:rsid w:val="00352CDE"/>
    <w:rsid w:val="00354380"/>
    <w:rsid w:val="003555B9"/>
    <w:rsid w:val="00355E1F"/>
    <w:rsid w:val="00362857"/>
    <w:rsid w:val="00362AE8"/>
    <w:rsid w:val="0036575E"/>
    <w:rsid w:val="00383C0B"/>
    <w:rsid w:val="0038550F"/>
    <w:rsid w:val="003879F4"/>
    <w:rsid w:val="003B5923"/>
    <w:rsid w:val="003C07A9"/>
    <w:rsid w:val="003D6B59"/>
    <w:rsid w:val="003F3ABB"/>
    <w:rsid w:val="003F3F95"/>
    <w:rsid w:val="004029EE"/>
    <w:rsid w:val="00415CD3"/>
    <w:rsid w:val="0042232C"/>
    <w:rsid w:val="00424344"/>
    <w:rsid w:val="004371CE"/>
    <w:rsid w:val="00447491"/>
    <w:rsid w:val="00451D5A"/>
    <w:rsid w:val="00456AEC"/>
    <w:rsid w:val="004812B0"/>
    <w:rsid w:val="004818C2"/>
    <w:rsid w:val="00482B04"/>
    <w:rsid w:val="00494ED1"/>
    <w:rsid w:val="004A2061"/>
    <w:rsid w:val="004A3FCD"/>
    <w:rsid w:val="004D2017"/>
    <w:rsid w:val="004D208B"/>
    <w:rsid w:val="004D6ED2"/>
    <w:rsid w:val="004D7EA2"/>
    <w:rsid w:val="004E18F2"/>
    <w:rsid w:val="004E50E0"/>
    <w:rsid w:val="004E7A76"/>
    <w:rsid w:val="004F3156"/>
    <w:rsid w:val="005006E3"/>
    <w:rsid w:val="00507388"/>
    <w:rsid w:val="00512BA2"/>
    <w:rsid w:val="00517D93"/>
    <w:rsid w:val="00537170"/>
    <w:rsid w:val="00541B95"/>
    <w:rsid w:val="00552197"/>
    <w:rsid w:val="005523BD"/>
    <w:rsid w:val="00555D31"/>
    <w:rsid w:val="0055747B"/>
    <w:rsid w:val="0056010B"/>
    <w:rsid w:val="005734B5"/>
    <w:rsid w:val="0058344B"/>
    <w:rsid w:val="00583AAF"/>
    <w:rsid w:val="00593B0C"/>
    <w:rsid w:val="005B029D"/>
    <w:rsid w:val="005B3CB1"/>
    <w:rsid w:val="005B4219"/>
    <w:rsid w:val="005B75BE"/>
    <w:rsid w:val="005B7995"/>
    <w:rsid w:val="005B7EF7"/>
    <w:rsid w:val="005C4154"/>
    <w:rsid w:val="005C53E4"/>
    <w:rsid w:val="005C62F6"/>
    <w:rsid w:val="005C6810"/>
    <w:rsid w:val="005D57D7"/>
    <w:rsid w:val="005E59F5"/>
    <w:rsid w:val="005F418D"/>
    <w:rsid w:val="006032FC"/>
    <w:rsid w:val="006210BF"/>
    <w:rsid w:val="006252EF"/>
    <w:rsid w:val="00641E49"/>
    <w:rsid w:val="00641FE4"/>
    <w:rsid w:val="00642EA8"/>
    <w:rsid w:val="00650699"/>
    <w:rsid w:val="00651747"/>
    <w:rsid w:val="00654A19"/>
    <w:rsid w:val="00662636"/>
    <w:rsid w:val="00673227"/>
    <w:rsid w:val="00695061"/>
    <w:rsid w:val="006A1E30"/>
    <w:rsid w:val="006C206B"/>
    <w:rsid w:val="006D4D7C"/>
    <w:rsid w:val="006E0FFA"/>
    <w:rsid w:val="006F2378"/>
    <w:rsid w:val="006F532C"/>
    <w:rsid w:val="00703609"/>
    <w:rsid w:val="00704DDC"/>
    <w:rsid w:val="00705473"/>
    <w:rsid w:val="00705BC7"/>
    <w:rsid w:val="00706F24"/>
    <w:rsid w:val="00713552"/>
    <w:rsid w:val="0072413F"/>
    <w:rsid w:val="0073089F"/>
    <w:rsid w:val="00751292"/>
    <w:rsid w:val="00753954"/>
    <w:rsid w:val="0076060C"/>
    <w:rsid w:val="007719E3"/>
    <w:rsid w:val="00772DB6"/>
    <w:rsid w:val="00774E73"/>
    <w:rsid w:val="007875CD"/>
    <w:rsid w:val="007916EE"/>
    <w:rsid w:val="00791C63"/>
    <w:rsid w:val="0079782B"/>
    <w:rsid w:val="007B045B"/>
    <w:rsid w:val="007B0A11"/>
    <w:rsid w:val="007C021C"/>
    <w:rsid w:val="007E2D85"/>
    <w:rsid w:val="007F0E6F"/>
    <w:rsid w:val="007F2539"/>
    <w:rsid w:val="007F6C36"/>
    <w:rsid w:val="007F6F31"/>
    <w:rsid w:val="00820091"/>
    <w:rsid w:val="00821FD4"/>
    <w:rsid w:val="008311F9"/>
    <w:rsid w:val="00831E95"/>
    <w:rsid w:val="008349CC"/>
    <w:rsid w:val="00840E7F"/>
    <w:rsid w:val="008414E1"/>
    <w:rsid w:val="00842FA9"/>
    <w:rsid w:val="00844917"/>
    <w:rsid w:val="0085138D"/>
    <w:rsid w:val="008614F9"/>
    <w:rsid w:val="008670B0"/>
    <w:rsid w:val="00882A30"/>
    <w:rsid w:val="00883317"/>
    <w:rsid w:val="008B2785"/>
    <w:rsid w:val="008B5427"/>
    <w:rsid w:val="008C1571"/>
    <w:rsid w:val="008D5869"/>
    <w:rsid w:val="008E04BC"/>
    <w:rsid w:val="008E75EA"/>
    <w:rsid w:val="0090059B"/>
    <w:rsid w:val="00902355"/>
    <w:rsid w:val="00903F91"/>
    <w:rsid w:val="00914A9F"/>
    <w:rsid w:val="00921366"/>
    <w:rsid w:val="00931F5A"/>
    <w:rsid w:val="00941E31"/>
    <w:rsid w:val="00945B42"/>
    <w:rsid w:val="009514DB"/>
    <w:rsid w:val="009635DC"/>
    <w:rsid w:val="00975D2D"/>
    <w:rsid w:val="009865D5"/>
    <w:rsid w:val="009866B3"/>
    <w:rsid w:val="0099067F"/>
    <w:rsid w:val="00992BDA"/>
    <w:rsid w:val="009A6E45"/>
    <w:rsid w:val="009B7CF0"/>
    <w:rsid w:val="009C57EC"/>
    <w:rsid w:val="009C74F9"/>
    <w:rsid w:val="009D2C9C"/>
    <w:rsid w:val="009D4871"/>
    <w:rsid w:val="009F0EF0"/>
    <w:rsid w:val="009F66E7"/>
    <w:rsid w:val="00A119E6"/>
    <w:rsid w:val="00A17C33"/>
    <w:rsid w:val="00A21051"/>
    <w:rsid w:val="00A22CA2"/>
    <w:rsid w:val="00A3065C"/>
    <w:rsid w:val="00A31E52"/>
    <w:rsid w:val="00A343A2"/>
    <w:rsid w:val="00A46545"/>
    <w:rsid w:val="00A472AF"/>
    <w:rsid w:val="00A51169"/>
    <w:rsid w:val="00A530BC"/>
    <w:rsid w:val="00A60973"/>
    <w:rsid w:val="00A62FAD"/>
    <w:rsid w:val="00A6329D"/>
    <w:rsid w:val="00A715AF"/>
    <w:rsid w:val="00A8259A"/>
    <w:rsid w:val="00A8446D"/>
    <w:rsid w:val="00A85413"/>
    <w:rsid w:val="00A92102"/>
    <w:rsid w:val="00A94899"/>
    <w:rsid w:val="00A972C7"/>
    <w:rsid w:val="00AB4C41"/>
    <w:rsid w:val="00AE52C1"/>
    <w:rsid w:val="00B11F50"/>
    <w:rsid w:val="00B3201A"/>
    <w:rsid w:val="00B33C64"/>
    <w:rsid w:val="00B35D37"/>
    <w:rsid w:val="00B36D17"/>
    <w:rsid w:val="00B4680A"/>
    <w:rsid w:val="00B62782"/>
    <w:rsid w:val="00B64CE4"/>
    <w:rsid w:val="00B71B93"/>
    <w:rsid w:val="00B72E84"/>
    <w:rsid w:val="00B772C0"/>
    <w:rsid w:val="00B82509"/>
    <w:rsid w:val="00B92C0F"/>
    <w:rsid w:val="00BC41FA"/>
    <w:rsid w:val="00BC6560"/>
    <w:rsid w:val="00BD181A"/>
    <w:rsid w:val="00BD4894"/>
    <w:rsid w:val="00BD6F94"/>
    <w:rsid w:val="00BF7571"/>
    <w:rsid w:val="00C0106B"/>
    <w:rsid w:val="00C01903"/>
    <w:rsid w:val="00C05372"/>
    <w:rsid w:val="00C175F9"/>
    <w:rsid w:val="00C17ECE"/>
    <w:rsid w:val="00C2798D"/>
    <w:rsid w:val="00C5092B"/>
    <w:rsid w:val="00C54362"/>
    <w:rsid w:val="00C62622"/>
    <w:rsid w:val="00C661A0"/>
    <w:rsid w:val="00C66508"/>
    <w:rsid w:val="00C758CA"/>
    <w:rsid w:val="00C75E24"/>
    <w:rsid w:val="00C838E3"/>
    <w:rsid w:val="00C87A44"/>
    <w:rsid w:val="00C91AC5"/>
    <w:rsid w:val="00C9605C"/>
    <w:rsid w:val="00CA5C40"/>
    <w:rsid w:val="00CA64AB"/>
    <w:rsid w:val="00CB0A58"/>
    <w:rsid w:val="00CB0EFE"/>
    <w:rsid w:val="00CC00B2"/>
    <w:rsid w:val="00CC5E1F"/>
    <w:rsid w:val="00CE08F1"/>
    <w:rsid w:val="00CE2ABF"/>
    <w:rsid w:val="00CF03AE"/>
    <w:rsid w:val="00CF13A4"/>
    <w:rsid w:val="00D01C63"/>
    <w:rsid w:val="00D130D9"/>
    <w:rsid w:val="00D21A1F"/>
    <w:rsid w:val="00D2445E"/>
    <w:rsid w:val="00D51203"/>
    <w:rsid w:val="00D54E2F"/>
    <w:rsid w:val="00D84570"/>
    <w:rsid w:val="00D8565C"/>
    <w:rsid w:val="00D859AE"/>
    <w:rsid w:val="00D92713"/>
    <w:rsid w:val="00D979AB"/>
    <w:rsid w:val="00DC514E"/>
    <w:rsid w:val="00DD00FE"/>
    <w:rsid w:val="00DD429B"/>
    <w:rsid w:val="00DD79B3"/>
    <w:rsid w:val="00DE6456"/>
    <w:rsid w:val="00DF1E68"/>
    <w:rsid w:val="00DF32A1"/>
    <w:rsid w:val="00DF5498"/>
    <w:rsid w:val="00DF6177"/>
    <w:rsid w:val="00E004A5"/>
    <w:rsid w:val="00E0350C"/>
    <w:rsid w:val="00E059DF"/>
    <w:rsid w:val="00E11EB9"/>
    <w:rsid w:val="00E20D5C"/>
    <w:rsid w:val="00E25DB9"/>
    <w:rsid w:val="00E457A6"/>
    <w:rsid w:val="00E60677"/>
    <w:rsid w:val="00E6232B"/>
    <w:rsid w:val="00E94F96"/>
    <w:rsid w:val="00EA498F"/>
    <w:rsid w:val="00EA6E0C"/>
    <w:rsid w:val="00EB01E3"/>
    <w:rsid w:val="00EC0EFE"/>
    <w:rsid w:val="00ED372E"/>
    <w:rsid w:val="00ED657A"/>
    <w:rsid w:val="00ED780F"/>
    <w:rsid w:val="00EE0B46"/>
    <w:rsid w:val="00EE0E70"/>
    <w:rsid w:val="00EE7932"/>
    <w:rsid w:val="00EF20D7"/>
    <w:rsid w:val="00EF3BBC"/>
    <w:rsid w:val="00EF7492"/>
    <w:rsid w:val="00F03676"/>
    <w:rsid w:val="00F22308"/>
    <w:rsid w:val="00F27651"/>
    <w:rsid w:val="00F4338F"/>
    <w:rsid w:val="00F44662"/>
    <w:rsid w:val="00F53603"/>
    <w:rsid w:val="00F6713A"/>
    <w:rsid w:val="00F71F1D"/>
    <w:rsid w:val="00F77325"/>
    <w:rsid w:val="00F804DE"/>
    <w:rsid w:val="00F80950"/>
    <w:rsid w:val="00F919A1"/>
    <w:rsid w:val="00F94C8A"/>
    <w:rsid w:val="00F97B0E"/>
    <w:rsid w:val="00FA1BB9"/>
    <w:rsid w:val="00FB2809"/>
    <w:rsid w:val="00FB701C"/>
    <w:rsid w:val="00FC5CD5"/>
    <w:rsid w:val="00FD4684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B1C827-A615-44A3-83C5-429F99A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7FA26-A252-419E-B37F-35E68DDE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2619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18300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cp:lastModifiedBy>Jacek Krzywon </cp:lastModifiedBy>
  <cp:revision>2</cp:revision>
  <cp:lastPrinted>2017-07-03T11:40:00Z</cp:lastPrinted>
  <dcterms:created xsi:type="dcterms:W3CDTF">2017-07-03T11:40:00Z</dcterms:created>
  <dcterms:modified xsi:type="dcterms:W3CDTF">2017-07-03T11:40:00Z</dcterms:modified>
</cp:coreProperties>
</file>